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E3670" w14:textId="1F4348E8" w:rsidR="00362D25" w:rsidRPr="00241D4E" w:rsidRDefault="00C23A99" w:rsidP="005F0965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Allegato 2</w:t>
      </w:r>
      <w:r w:rsidR="00362D25" w:rsidRPr="00241D4E">
        <w:rPr>
          <w:rFonts w:ascii="Arial" w:hAnsi="Arial" w:cs="Arial"/>
          <w:i/>
          <w:iCs/>
          <w:color w:val="000000"/>
          <w:sz w:val="22"/>
          <w:szCs w:val="22"/>
        </w:rPr>
        <w:t xml:space="preserve"> – Schema di Proposta progettuale</w:t>
      </w:r>
      <w:r w:rsidR="00362D25" w:rsidRPr="00241D4E">
        <w:rPr>
          <w:rFonts w:ascii="Arial" w:hAnsi="Arial" w:cs="Arial"/>
        </w:rPr>
        <w:t xml:space="preserve"> </w:t>
      </w:r>
    </w:p>
    <w:p w14:paraId="1EE72B18" w14:textId="3850A850" w:rsidR="005F0965" w:rsidRDefault="00DC2E2A" w:rsidP="00DC2E2A">
      <w:pPr>
        <w:spacing w:before="240" w:after="240"/>
        <w:jc w:val="center"/>
        <w:rPr>
          <w:rFonts w:ascii="Arial" w:hAnsi="Arial" w:cs="Arial"/>
          <w:b/>
        </w:rPr>
      </w:pPr>
      <w:r w:rsidRPr="00DC2E2A">
        <w:rPr>
          <w:rFonts w:ascii="Arial" w:hAnsi="Arial" w:cs="Arial"/>
          <w:b/>
        </w:rPr>
        <w:t>OGGETTO: AVVISO DI MANIFESTAZIONE DI INTERESSE FINALIZZATA ALL’INDIVIDUAZIONE DI SOGGETTI DEL TERZO SETTORE DISPONIBILI ALLA COPROGETTAZIONE E GESTIONE IN PARTNERSHIP DI ATTIVITA’ E INTERVENTI AL PROGETTO DI CUI ALLA MISSIONE 5 “INCLUSIONE E COESIONE”, COMPONENTE 2 "INFRASTRUTTURE SOCIALI, FAMIGLIE, COMUNITA' E TERZO SETTORE”, SOTTOCOMPONENTE 1 “SERVIZI SOCIALI, DISABILITA' E MARGINALITA' SOCIALE” - INVESTIMENTO 1.3 HOUSING TEMPORANEO E STAZIONI DI POSTA – SUBINVESTIMENTO 1.3.1 HOUSING TEMPORANEO CUP C24H22000110007 E SUBINVESTIMENTO 1.3.2 STAZIONI DI POSTA CUP  C24H22000240007 E AI PIANI DI ATTUAZIONE LOCALE QUOTA SERVIZI FONDO POVERTA’ ESTREMA</w:t>
      </w:r>
    </w:p>
    <w:p w14:paraId="05DB01AA" w14:textId="77777777" w:rsidR="00C12C33" w:rsidRDefault="00C12C33" w:rsidP="00C12C33">
      <w:pPr>
        <w:spacing w:before="8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CIG </w:t>
      </w:r>
      <w:r w:rsidRPr="00BA66C9">
        <w:rPr>
          <w:rFonts w:eastAsia="Times New Roman" w:cs="Times New Roman"/>
          <w:b/>
        </w:rPr>
        <w:t>9808517449</w:t>
      </w:r>
    </w:p>
    <w:p w14:paraId="04204F03" w14:textId="67FE6B9F" w:rsidR="002C1BAD" w:rsidRPr="003A333C" w:rsidRDefault="003A333C" w:rsidP="003A333C">
      <w:pPr>
        <w:spacing w:before="240" w:after="240"/>
        <w:rPr>
          <w:rFonts w:ascii="Arial" w:hAnsi="Arial" w:cs="Arial"/>
          <w:i/>
          <w:u w:val="single"/>
        </w:rPr>
      </w:pPr>
      <w:bookmarkStart w:id="0" w:name="_GoBack"/>
      <w:bookmarkEnd w:id="0"/>
      <w:r w:rsidRPr="003A333C">
        <w:rPr>
          <w:rFonts w:ascii="Arial" w:hAnsi="Arial" w:cs="Arial"/>
          <w:i/>
          <w:u w:val="single"/>
        </w:rPr>
        <w:t>Prevedere una tabella per ciascun Fondo per cui</w:t>
      </w:r>
      <w:r>
        <w:rPr>
          <w:rFonts w:ascii="Arial" w:hAnsi="Arial" w:cs="Arial"/>
          <w:i/>
          <w:u w:val="single"/>
        </w:rPr>
        <w:t xml:space="preserve"> si desidera presentare proposte</w:t>
      </w:r>
    </w:p>
    <w:p w14:paraId="69979F29" w14:textId="77777777" w:rsidR="00D56D18" w:rsidRDefault="00D56D18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333C" w14:paraId="18AD0F19" w14:textId="77777777" w:rsidTr="003A333C">
        <w:tc>
          <w:tcPr>
            <w:tcW w:w="9628" w:type="dxa"/>
          </w:tcPr>
          <w:p w14:paraId="6BC5A738" w14:textId="550263DF" w:rsidR="003A333C" w:rsidRPr="003A333C" w:rsidRDefault="003A333C" w:rsidP="00241D4E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3A333C">
              <w:rPr>
                <w:rFonts w:ascii="Arial" w:eastAsia="Times New Roman" w:hAnsi="Arial" w:cs="Arial"/>
                <w:sz w:val="22"/>
                <w:szCs w:val="22"/>
              </w:rPr>
              <w:t xml:space="preserve">FONDO: </w:t>
            </w:r>
          </w:p>
        </w:tc>
      </w:tr>
      <w:tr w:rsidR="003A333C" w14:paraId="3A008253" w14:textId="77777777" w:rsidTr="003A333C">
        <w:tc>
          <w:tcPr>
            <w:tcW w:w="9628" w:type="dxa"/>
          </w:tcPr>
          <w:p w14:paraId="6ECAC646" w14:textId="01D49FDB" w:rsidR="003A333C" w:rsidRP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3A333C">
              <w:rPr>
                <w:rFonts w:ascii="Arial" w:eastAsia="Times New Roman" w:hAnsi="Arial" w:cs="Arial"/>
                <w:i/>
                <w:sz w:val="22"/>
                <w:szCs w:val="22"/>
              </w:rPr>
              <w:t>1. Breve descrizione della struttura organizzativa-gestionale che si intende attivare per l</w:t>
            </w: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a realizzazione delle </w:t>
            </w:r>
            <w:proofErr w:type="gramStart"/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>attività</w:t>
            </w:r>
            <w:r w:rsidRPr="003A333C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</w:t>
            </w:r>
            <w:r w:rsidRPr="003A333C">
              <w:rPr>
                <w:rFonts w:ascii="Arial" w:eastAsia="Times New Roman" w:hAnsi="Arial" w:cs="Arial"/>
                <w:i/>
                <w:sz w:val="22"/>
                <w:szCs w:val="22"/>
              </w:rPr>
              <w:t>(</w:t>
            </w:r>
            <w:proofErr w:type="gramEnd"/>
            <w:r w:rsidRPr="003A333C">
              <w:rPr>
                <w:rFonts w:ascii="Arial" w:eastAsia="Times New Roman" w:hAnsi="Arial" w:cs="Arial"/>
                <w:i/>
                <w:sz w:val="22"/>
                <w:szCs w:val="22"/>
              </w:rPr>
              <w:t>max. 1500 caratteri)</w:t>
            </w:r>
          </w:p>
          <w:p w14:paraId="550549D5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3A333C">
              <w:rPr>
                <w:rFonts w:ascii="Arial" w:eastAsia="Times New Roman" w:hAnsi="Arial" w:cs="Arial"/>
                <w:i/>
                <w:sz w:val="22"/>
                <w:szCs w:val="22"/>
              </w:rPr>
              <w:t>Inserire una descrizione della struttura organizzativo-gestionale relativa al personale coinvolto nel progetto, indicando il numero di risorse umane e le relative funzioni/ruoli (es: attuazione, monitoraggio, rendicontazione, etc.), specificando anche le competenze possedute</w:t>
            </w:r>
          </w:p>
          <w:p w14:paraId="46EE4FD7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3F79C552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3D93A8F1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64C4EA55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715EB556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595FAB1D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46344F93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5FDDA4A6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42290062" w14:textId="74255620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</w:tr>
      <w:tr w:rsidR="003A333C" w14:paraId="19E697FC" w14:textId="77777777" w:rsidTr="003A333C">
        <w:tc>
          <w:tcPr>
            <w:tcW w:w="9628" w:type="dxa"/>
          </w:tcPr>
          <w:p w14:paraId="5B60900D" w14:textId="77777777" w:rsidR="003A333C" w:rsidRP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3A333C">
              <w:rPr>
                <w:rFonts w:ascii="Arial" w:eastAsia="Times New Roman" w:hAnsi="Arial" w:cs="Arial"/>
                <w:i/>
                <w:sz w:val="22"/>
                <w:szCs w:val="22"/>
              </w:rPr>
              <w:t>2. Descrizione degli interventi</w:t>
            </w:r>
          </w:p>
          <w:p w14:paraId="2D294EE3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3A333C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In </w:t>
            </w:r>
            <w:proofErr w:type="spellStart"/>
            <w:r w:rsidRPr="003A333C">
              <w:rPr>
                <w:rFonts w:ascii="Arial" w:eastAsia="Times New Roman" w:hAnsi="Arial" w:cs="Arial"/>
                <w:i/>
                <w:sz w:val="22"/>
                <w:szCs w:val="22"/>
              </w:rPr>
              <w:t>max</w:t>
            </w:r>
            <w:proofErr w:type="spellEnd"/>
            <w:r w:rsidRPr="003A333C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1500 caratteri fornire una breve sintesi degli ’interventi con specifico riferimento a quelli elencati all’interno dell’art.1 della Manifestazione di interesse.</w:t>
            </w:r>
          </w:p>
          <w:p w14:paraId="24C41729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11B93852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09B24CA7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18335240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03E721D8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5509FE9C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3449745F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010242F9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4ECFF17E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7B7987C7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005AC6B9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40947202" w14:textId="22831FA3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</w:tr>
      <w:tr w:rsidR="003A333C" w14:paraId="3B010EE6" w14:textId="77777777" w:rsidTr="003A333C">
        <w:tc>
          <w:tcPr>
            <w:tcW w:w="9628" w:type="dxa"/>
          </w:tcPr>
          <w:p w14:paraId="0DD79DE8" w14:textId="77777777" w:rsidR="003A333C" w:rsidRP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3A333C">
              <w:rPr>
                <w:rFonts w:ascii="Arial" w:eastAsia="Times New Roman" w:hAnsi="Arial" w:cs="Arial"/>
                <w:i/>
                <w:sz w:val="22"/>
                <w:szCs w:val="22"/>
              </w:rPr>
              <w:lastRenderedPageBreak/>
              <w:t>3. Descrizione del sistema di monitoraggio e valutazione degli interventi e dei risultati attesi</w:t>
            </w:r>
          </w:p>
          <w:p w14:paraId="37A9FF9F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3A333C">
              <w:rPr>
                <w:rFonts w:ascii="Arial" w:eastAsia="Times New Roman" w:hAnsi="Arial" w:cs="Arial"/>
                <w:i/>
                <w:sz w:val="22"/>
                <w:szCs w:val="22"/>
              </w:rPr>
              <w:t>Specificare quali indicatori saranno individuati per il monitoraggio degli interventi e la valutazione dei risultati (</w:t>
            </w:r>
            <w:proofErr w:type="spellStart"/>
            <w:r w:rsidRPr="003A333C">
              <w:rPr>
                <w:rFonts w:ascii="Arial" w:eastAsia="Times New Roman" w:hAnsi="Arial" w:cs="Arial"/>
                <w:i/>
                <w:sz w:val="22"/>
                <w:szCs w:val="22"/>
              </w:rPr>
              <w:t>max</w:t>
            </w:r>
            <w:proofErr w:type="spellEnd"/>
            <w:r w:rsidRPr="003A333C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1500 caratteri)</w:t>
            </w:r>
          </w:p>
          <w:p w14:paraId="0FC0595F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6131467C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3A69ECFF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0CB5C656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34868099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27003FA1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2673937F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3AEE35B8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5F8FB1BA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26A21D44" w14:textId="77777777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3E616F8B" w14:textId="23D18362" w:rsidR="003A333C" w:rsidRDefault="003A333C" w:rsidP="003A333C">
            <w:pPr>
              <w:pStyle w:val="ListParagraph1"/>
              <w:spacing w:before="240" w:line="100" w:lineRule="atLeast"/>
              <w:ind w:left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</w:tr>
    </w:tbl>
    <w:p w14:paraId="758AD126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698698B6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6B9D6C56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11520081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3DE4A78B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07FC6062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226646AF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48B27C78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025DD9B8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65761E51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7F75E549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68EA2CE2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7AC8D49B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1AAFEE24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6A4F8B2E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089B5515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4A1BB349" w14:textId="77777777" w:rsidR="00DC2E2A" w:rsidRDefault="00DC2E2A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sectPr w:rsidR="00DC2E2A" w:rsidSect="00D21566">
      <w:headerReference w:type="default" r:id="rId11"/>
      <w:footerReference w:type="default" r:id="rId12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1C2CD" w14:textId="77777777" w:rsidR="001C2A38" w:rsidRDefault="001C2A38">
      <w:r>
        <w:separator/>
      </w:r>
    </w:p>
  </w:endnote>
  <w:endnote w:type="continuationSeparator" w:id="0">
    <w:p w14:paraId="1AF93E57" w14:textId="77777777" w:rsidR="001C2A38" w:rsidRDefault="001C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DD6CE" w14:textId="77777777" w:rsidR="0036057A" w:rsidRDefault="008E517E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C12C33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14:paraId="7D9678EB" w14:textId="77777777" w:rsidR="0036057A" w:rsidRDefault="003605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1100A" w14:textId="77777777" w:rsidR="001C2A38" w:rsidRDefault="001C2A38">
      <w:r>
        <w:separator/>
      </w:r>
    </w:p>
  </w:footnote>
  <w:footnote w:type="continuationSeparator" w:id="0">
    <w:p w14:paraId="61842453" w14:textId="77777777" w:rsidR="001C2A38" w:rsidRDefault="001C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893F0" w14:textId="24C974B6" w:rsidR="0036057A" w:rsidRDefault="0036057A" w:rsidP="009721A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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CEC7622"/>
    <w:multiLevelType w:val="hybridMultilevel"/>
    <w:tmpl w:val="87B0D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5774E"/>
    <w:multiLevelType w:val="hybridMultilevel"/>
    <w:tmpl w:val="A0CAEB4C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0510A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21450FD6"/>
    <w:multiLevelType w:val="multilevel"/>
    <w:tmpl w:val="0ECE5EAC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22874E7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293F1699"/>
    <w:multiLevelType w:val="hybridMultilevel"/>
    <w:tmpl w:val="C75EDC66"/>
    <w:lvl w:ilvl="0" w:tplc="F3BE648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218AD"/>
    <w:multiLevelType w:val="hybridMultilevel"/>
    <w:tmpl w:val="1A3005D0"/>
    <w:lvl w:ilvl="0" w:tplc="4EAA2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35098"/>
    <w:multiLevelType w:val="multilevel"/>
    <w:tmpl w:val="17E614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D4D2A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060043"/>
    <w:multiLevelType w:val="hybridMultilevel"/>
    <w:tmpl w:val="744A9B1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37D80747"/>
    <w:multiLevelType w:val="multilevel"/>
    <w:tmpl w:val="057A8A1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C32B8"/>
    <w:multiLevelType w:val="hybridMultilevel"/>
    <w:tmpl w:val="98F0C7C2"/>
    <w:lvl w:ilvl="0" w:tplc="C3B0E62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6368D"/>
    <w:multiLevelType w:val="hybridMultilevel"/>
    <w:tmpl w:val="F942EA34"/>
    <w:lvl w:ilvl="0" w:tplc="286E4C78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F4977"/>
    <w:multiLevelType w:val="hybridMultilevel"/>
    <w:tmpl w:val="3A74D3B2"/>
    <w:lvl w:ilvl="0" w:tplc="04100017">
      <w:start w:val="1"/>
      <w:numFmt w:val="lowerLetter"/>
      <w:lvlText w:val="%1)"/>
      <w:lvlJc w:val="left"/>
      <w:pPr>
        <w:ind w:left="1648" w:hanging="360"/>
      </w:pPr>
    </w:lvl>
    <w:lvl w:ilvl="1" w:tplc="04100019" w:tentative="1">
      <w:start w:val="1"/>
      <w:numFmt w:val="lowerLetter"/>
      <w:lvlText w:val="%2."/>
      <w:lvlJc w:val="left"/>
      <w:pPr>
        <w:ind w:left="2368" w:hanging="360"/>
      </w:pPr>
    </w:lvl>
    <w:lvl w:ilvl="2" w:tplc="0410001B" w:tentative="1">
      <w:start w:val="1"/>
      <w:numFmt w:val="lowerRoman"/>
      <w:lvlText w:val="%3."/>
      <w:lvlJc w:val="right"/>
      <w:pPr>
        <w:ind w:left="3088" w:hanging="180"/>
      </w:pPr>
    </w:lvl>
    <w:lvl w:ilvl="3" w:tplc="0410000F" w:tentative="1">
      <w:start w:val="1"/>
      <w:numFmt w:val="decimal"/>
      <w:lvlText w:val="%4."/>
      <w:lvlJc w:val="left"/>
      <w:pPr>
        <w:ind w:left="3808" w:hanging="360"/>
      </w:pPr>
    </w:lvl>
    <w:lvl w:ilvl="4" w:tplc="04100019" w:tentative="1">
      <w:start w:val="1"/>
      <w:numFmt w:val="lowerLetter"/>
      <w:lvlText w:val="%5."/>
      <w:lvlJc w:val="left"/>
      <w:pPr>
        <w:ind w:left="4528" w:hanging="360"/>
      </w:pPr>
    </w:lvl>
    <w:lvl w:ilvl="5" w:tplc="0410001B" w:tentative="1">
      <w:start w:val="1"/>
      <w:numFmt w:val="lowerRoman"/>
      <w:lvlText w:val="%6."/>
      <w:lvlJc w:val="right"/>
      <w:pPr>
        <w:ind w:left="5248" w:hanging="180"/>
      </w:pPr>
    </w:lvl>
    <w:lvl w:ilvl="6" w:tplc="0410000F" w:tentative="1">
      <w:start w:val="1"/>
      <w:numFmt w:val="decimal"/>
      <w:lvlText w:val="%7."/>
      <w:lvlJc w:val="left"/>
      <w:pPr>
        <w:ind w:left="5968" w:hanging="360"/>
      </w:pPr>
    </w:lvl>
    <w:lvl w:ilvl="7" w:tplc="04100019" w:tentative="1">
      <w:start w:val="1"/>
      <w:numFmt w:val="lowerLetter"/>
      <w:lvlText w:val="%8."/>
      <w:lvlJc w:val="left"/>
      <w:pPr>
        <w:ind w:left="6688" w:hanging="360"/>
      </w:pPr>
    </w:lvl>
    <w:lvl w:ilvl="8" w:tplc="041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 w15:restartNumberingAfterBreak="0">
    <w:nsid w:val="470267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B07F37"/>
    <w:multiLevelType w:val="multilevel"/>
    <w:tmpl w:val="69545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155AC9"/>
    <w:multiLevelType w:val="hybridMultilevel"/>
    <w:tmpl w:val="2B7EFE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B7117"/>
    <w:multiLevelType w:val="multilevel"/>
    <w:tmpl w:val="02B2DE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AD4944"/>
    <w:multiLevelType w:val="hybridMultilevel"/>
    <w:tmpl w:val="DD1E5188"/>
    <w:lvl w:ilvl="0" w:tplc="0410000F">
      <w:start w:val="1"/>
      <w:numFmt w:val="decimal"/>
      <w:lvlText w:val="%1."/>
      <w:lvlJc w:val="left"/>
      <w:pPr>
        <w:ind w:left="141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31" w:hanging="360"/>
      </w:pPr>
    </w:lvl>
    <w:lvl w:ilvl="2" w:tplc="0410001B" w:tentative="1">
      <w:start w:val="1"/>
      <w:numFmt w:val="lowerRoman"/>
      <w:lvlText w:val="%3."/>
      <w:lvlJc w:val="right"/>
      <w:pPr>
        <w:ind w:left="15551" w:hanging="180"/>
      </w:pPr>
    </w:lvl>
    <w:lvl w:ilvl="3" w:tplc="0410000F" w:tentative="1">
      <w:start w:val="1"/>
      <w:numFmt w:val="decimal"/>
      <w:lvlText w:val="%4."/>
      <w:lvlJc w:val="left"/>
      <w:pPr>
        <w:ind w:left="16271" w:hanging="360"/>
      </w:pPr>
    </w:lvl>
    <w:lvl w:ilvl="4" w:tplc="04100019" w:tentative="1">
      <w:start w:val="1"/>
      <w:numFmt w:val="lowerLetter"/>
      <w:lvlText w:val="%5."/>
      <w:lvlJc w:val="left"/>
      <w:pPr>
        <w:ind w:left="16991" w:hanging="360"/>
      </w:pPr>
    </w:lvl>
    <w:lvl w:ilvl="5" w:tplc="0410001B" w:tentative="1">
      <w:start w:val="1"/>
      <w:numFmt w:val="lowerRoman"/>
      <w:lvlText w:val="%6."/>
      <w:lvlJc w:val="right"/>
      <w:pPr>
        <w:ind w:left="17711" w:hanging="180"/>
      </w:pPr>
    </w:lvl>
    <w:lvl w:ilvl="6" w:tplc="0410000F" w:tentative="1">
      <w:start w:val="1"/>
      <w:numFmt w:val="decimal"/>
      <w:lvlText w:val="%7."/>
      <w:lvlJc w:val="left"/>
      <w:pPr>
        <w:ind w:left="18431" w:hanging="360"/>
      </w:pPr>
    </w:lvl>
    <w:lvl w:ilvl="7" w:tplc="04100019" w:tentative="1">
      <w:start w:val="1"/>
      <w:numFmt w:val="lowerLetter"/>
      <w:lvlText w:val="%8."/>
      <w:lvlJc w:val="left"/>
      <w:pPr>
        <w:ind w:left="19151" w:hanging="360"/>
      </w:pPr>
    </w:lvl>
    <w:lvl w:ilvl="8" w:tplc="0410001B" w:tentative="1">
      <w:start w:val="1"/>
      <w:numFmt w:val="lowerRoman"/>
      <w:lvlText w:val="%9."/>
      <w:lvlJc w:val="right"/>
      <w:pPr>
        <w:ind w:left="19871" w:hanging="180"/>
      </w:pPr>
    </w:lvl>
  </w:abstractNum>
  <w:abstractNum w:abstractNumId="23" w15:restartNumberingAfterBreak="0">
    <w:nsid w:val="6F2A7FB1"/>
    <w:multiLevelType w:val="hybridMultilevel"/>
    <w:tmpl w:val="C2D4BE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6751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C97BB4"/>
    <w:multiLevelType w:val="hybridMultilevel"/>
    <w:tmpl w:val="DC508456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97720"/>
    <w:multiLevelType w:val="hybridMultilevel"/>
    <w:tmpl w:val="057A8A1E"/>
    <w:lvl w:ilvl="0" w:tplc="831A0C52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208"/>
          </w:tabs>
          <w:ind w:left="928" w:hanging="360"/>
        </w:pPr>
        <w:rPr>
          <w:rFonts w:cs="Times New Roman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20"/>
  </w:num>
  <w:num w:numId="11">
    <w:abstractNumId w:val="9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6"/>
  </w:num>
  <w:num w:numId="30">
    <w:abstractNumId w:val="26"/>
  </w:num>
  <w:num w:numId="31">
    <w:abstractNumId w:val="14"/>
  </w:num>
  <w:num w:numId="32">
    <w:abstractNumId w:val="19"/>
  </w:num>
  <w:num w:numId="33">
    <w:abstractNumId w:val="5"/>
  </w:num>
  <w:num w:numId="34">
    <w:abstractNumId w:val="25"/>
  </w:num>
  <w:num w:numId="35">
    <w:abstractNumId w:val="12"/>
  </w:num>
  <w:num w:numId="36">
    <w:abstractNumId w:val="18"/>
  </w:num>
  <w:num w:numId="37">
    <w:abstractNumId w:val="0"/>
  </w:num>
  <w:num w:numId="38">
    <w:abstractNumId w:val="0"/>
  </w:num>
  <w:num w:numId="39">
    <w:abstractNumId w:val="17"/>
  </w:num>
  <w:num w:numId="40">
    <w:abstractNumId w:val="13"/>
  </w:num>
  <w:num w:numId="41">
    <w:abstractNumId w:val="4"/>
  </w:num>
  <w:num w:numId="42">
    <w:abstractNumId w:val="22"/>
  </w:num>
  <w:num w:numId="43">
    <w:abstractNumId w:val="23"/>
  </w:num>
  <w:num w:numId="44">
    <w:abstractNumId w:val="24"/>
  </w:num>
  <w:num w:numId="45">
    <w:abstractNumId w:val="11"/>
  </w:num>
  <w:num w:numId="46">
    <w:abstractNumId w:val="2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7A"/>
    <w:rsid w:val="00005781"/>
    <w:rsid w:val="000275AA"/>
    <w:rsid w:val="0003089E"/>
    <w:rsid w:val="00036193"/>
    <w:rsid w:val="00037E72"/>
    <w:rsid w:val="00054F39"/>
    <w:rsid w:val="000648A2"/>
    <w:rsid w:val="00066FC5"/>
    <w:rsid w:val="00091B5F"/>
    <w:rsid w:val="00096740"/>
    <w:rsid w:val="000A49AF"/>
    <w:rsid w:val="000D541F"/>
    <w:rsid w:val="000E3B9F"/>
    <w:rsid w:val="000F71D0"/>
    <w:rsid w:val="00115703"/>
    <w:rsid w:val="00193E56"/>
    <w:rsid w:val="001A5A50"/>
    <w:rsid w:val="001B011C"/>
    <w:rsid w:val="001C2A38"/>
    <w:rsid w:val="001C48BB"/>
    <w:rsid w:val="001E5D94"/>
    <w:rsid w:val="00213992"/>
    <w:rsid w:val="00220CF6"/>
    <w:rsid w:val="00241D4E"/>
    <w:rsid w:val="00270737"/>
    <w:rsid w:val="00282B7C"/>
    <w:rsid w:val="00285CD4"/>
    <w:rsid w:val="002922EE"/>
    <w:rsid w:val="002C1BAD"/>
    <w:rsid w:val="002D3990"/>
    <w:rsid w:val="00312F71"/>
    <w:rsid w:val="00315965"/>
    <w:rsid w:val="0035440C"/>
    <w:rsid w:val="0036057A"/>
    <w:rsid w:val="00362D25"/>
    <w:rsid w:val="00380859"/>
    <w:rsid w:val="003944A2"/>
    <w:rsid w:val="003A333C"/>
    <w:rsid w:val="003E0167"/>
    <w:rsid w:val="003E6962"/>
    <w:rsid w:val="004156A5"/>
    <w:rsid w:val="00415CCE"/>
    <w:rsid w:val="00431DF4"/>
    <w:rsid w:val="0045395F"/>
    <w:rsid w:val="004554DA"/>
    <w:rsid w:val="0046361B"/>
    <w:rsid w:val="004942AF"/>
    <w:rsid w:val="004B2AA2"/>
    <w:rsid w:val="004E6F33"/>
    <w:rsid w:val="005626EC"/>
    <w:rsid w:val="00582F29"/>
    <w:rsid w:val="005A055E"/>
    <w:rsid w:val="005A6BD9"/>
    <w:rsid w:val="005A7A3A"/>
    <w:rsid w:val="005C0C24"/>
    <w:rsid w:val="005C5384"/>
    <w:rsid w:val="005D734F"/>
    <w:rsid w:val="005F0965"/>
    <w:rsid w:val="00605353"/>
    <w:rsid w:val="006410FD"/>
    <w:rsid w:val="0065655C"/>
    <w:rsid w:val="00664EF4"/>
    <w:rsid w:val="00667AC8"/>
    <w:rsid w:val="0069433E"/>
    <w:rsid w:val="006B03FE"/>
    <w:rsid w:val="007317BE"/>
    <w:rsid w:val="007330AD"/>
    <w:rsid w:val="0073756E"/>
    <w:rsid w:val="00753943"/>
    <w:rsid w:val="00767149"/>
    <w:rsid w:val="00774112"/>
    <w:rsid w:val="00794686"/>
    <w:rsid w:val="007A334A"/>
    <w:rsid w:val="007B5419"/>
    <w:rsid w:val="007C317B"/>
    <w:rsid w:val="007C6B21"/>
    <w:rsid w:val="007C78AC"/>
    <w:rsid w:val="007F4546"/>
    <w:rsid w:val="007F485B"/>
    <w:rsid w:val="0081108B"/>
    <w:rsid w:val="00814496"/>
    <w:rsid w:val="008307ED"/>
    <w:rsid w:val="0083542F"/>
    <w:rsid w:val="0086169C"/>
    <w:rsid w:val="008649CA"/>
    <w:rsid w:val="00872FAC"/>
    <w:rsid w:val="00877A42"/>
    <w:rsid w:val="008A60FC"/>
    <w:rsid w:val="008C2933"/>
    <w:rsid w:val="008D3999"/>
    <w:rsid w:val="008D50A9"/>
    <w:rsid w:val="008E517E"/>
    <w:rsid w:val="00916F1F"/>
    <w:rsid w:val="00933C41"/>
    <w:rsid w:val="00947F7E"/>
    <w:rsid w:val="0095259D"/>
    <w:rsid w:val="00966CC3"/>
    <w:rsid w:val="0097081C"/>
    <w:rsid w:val="009721A6"/>
    <w:rsid w:val="00981E8B"/>
    <w:rsid w:val="009A0313"/>
    <w:rsid w:val="009B12FF"/>
    <w:rsid w:val="009C1BAA"/>
    <w:rsid w:val="009E5E79"/>
    <w:rsid w:val="009F04D1"/>
    <w:rsid w:val="009F14BE"/>
    <w:rsid w:val="009F1997"/>
    <w:rsid w:val="009F215D"/>
    <w:rsid w:val="00A0370E"/>
    <w:rsid w:val="00A20F3C"/>
    <w:rsid w:val="00A22CC7"/>
    <w:rsid w:val="00A24B8B"/>
    <w:rsid w:val="00A4462B"/>
    <w:rsid w:val="00A447BB"/>
    <w:rsid w:val="00A50852"/>
    <w:rsid w:val="00A57058"/>
    <w:rsid w:val="00A648FD"/>
    <w:rsid w:val="00A6650D"/>
    <w:rsid w:val="00A7087F"/>
    <w:rsid w:val="00AD314C"/>
    <w:rsid w:val="00AD4AB5"/>
    <w:rsid w:val="00AE04B8"/>
    <w:rsid w:val="00AE5C3D"/>
    <w:rsid w:val="00AE7A82"/>
    <w:rsid w:val="00B060AB"/>
    <w:rsid w:val="00B06224"/>
    <w:rsid w:val="00B17FCE"/>
    <w:rsid w:val="00B26B7E"/>
    <w:rsid w:val="00B344A8"/>
    <w:rsid w:val="00B415A3"/>
    <w:rsid w:val="00B61B9A"/>
    <w:rsid w:val="00B71927"/>
    <w:rsid w:val="00B7710D"/>
    <w:rsid w:val="00BB0908"/>
    <w:rsid w:val="00BC10FD"/>
    <w:rsid w:val="00BE7644"/>
    <w:rsid w:val="00C12C33"/>
    <w:rsid w:val="00C1796C"/>
    <w:rsid w:val="00C23A99"/>
    <w:rsid w:val="00C2549F"/>
    <w:rsid w:val="00C26483"/>
    <w:rsid w:val="00C313DC"/>
    <w:rsid w:val="00C32D42"/>
    <w:rsid w:val="00C52C66"/>
    <w:rsid w:val="00C547A7"/>
    <w:rsid w:val="00C64519"/>
    <w:rsid w:val="00C87897"/>
    <w:rsid w:val="00CB0029"/>
    <w:rsid w:val="00CB359D"/>
    <w:rsid w:val="00CC0DA8"/>
    <w:rsid w:val="00CC120E"/>
    <w:rsid w:val="00CD07EE"/>
    <w:rsid w:val="00CE50D4"/>
    <w:rsid w:val="00CF3434"/>
    <w:rsid w:val="00D01981"/>
    <w:rsid w:val="00D21290"/>
    <w:rsid w:val="00D21566"/>
    <w:rsid w:val="00D253FA"/>
    <w:rsid w:val="00D56D18"/>
    <w:rsid w:val="00D62047"/>
    <w:rsid w:val="00D64EFA"/>
    <w:rsid w:val="00D820F2"/>
    <w:rsid w:val="00D823DB"/>
    <w:rsid w:val="00DB24C8"/>
    <w:rsid w:val="00DC2E2A"/>
    <w:rsid w:val="00DE1899"/>
    <w:rsid w:val="00DE55C4"/>
    <w:rsid w:val="00DF2752"/>
    <w:rsid w:val="00DF3E46"/>
    <w:rsid w:val="00E127B6"/>
    <w:rsid w:val="00E51AD8"/>
    <w:rsid w:val="00E52D63"/>
    <w:rsid w:val="00E54F02"/>
    <w:rsid w:val="00E67C77"/>
    <w:rsid w:val="00E67CD0"/>
    <w:rsid w:val="00E72FD1"/>
    <w:rsid w:val="00E737A3"/>
    <w:rsid w:val="00E74B3E"/>
    <w:rsid w:val="00E93EE4"/>
    <w:rsid w:val="00ED00D5"/>
    <w:rsid w:val="00EE3102"/>
    <w:rsid w:val="00EF62E4"/>
    <w:rsid w:val="00F47BA2"/>
    <w:rsid w:val="00F51A16"/>
    <w:rsid w:val="00F55827"/>
    <w:rsid w:val="00F6745D"/>
    <w:rsid w:val="00F76321"/>
    <w:rsid w:val="00F93844"/>
    <w:rsid w:val="00FB045B"/>
    <w:rsid w:val="00FC79EC"/>
    <w:rsid w:val="00FD1DFA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51445AF9"/>
  <w15:docId w15:val="{0A4285D0-8BF0-4AB9-9D2E-A35A4158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756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line="100" w:lineRule="atLeast"/>
      <w:jc w:val="both"/>
      <w:outlineLvl w:val="2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BodyText21">
    <w:name w:val="Body Text 21"/>
    <w:basedOn w:val="Normale"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pPr>
      <w:ind w:left="72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Nessunaspaziatura">
    <w:name w:val="No Spacing"/>
    <w:uiPriority w:val="1"/>
    <w:qFormat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07CC82E92B7A438709C9390D2095B5" ma:contentTypeVersion="1" ma:contentTypeDescription="Creare un nuovo documento." ma:contentTypeScope="" ma:versionID="9d99d625c804803d513ce19407a774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32B9-98CD-4F09-A196-17B33D7AE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E56AD-9A8B-4B55-ADA9-98FF7E1BD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CE7EE-87FE-4D68-AE12-7285A0103632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EEA1FE-33DE-4ED4-AD81-51D56D13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D'Antonio Chiara</dc:creator>
  <cp:lastModifiedBy>UDP1</cp:lastModifiedBy>
  <cp:revision>6</cp:revision>
  <cp:lastPrinted>2022-01-24T14:02:00Z</cp:lastPrinted>
  <dcterms:created xsi:type="dcterms:W3CDTF">2023-05-02T10:31:00Z</dcterms:created>
  <dcterms:modified xsi:type="dcterms:W3CDTF">2023-05-05T10:55:00Z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0x0101004607CC82E92B7A438709C9390D2095B5</vt:lpwstr>
  </property>
</Properties>
</file>